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695"/>
        <w:gridCol w:w="4665"/>
      </w:tblGrid>
      <w:tr w:rsidR="00A01B1C" w:rsidRPr="00972AA5" w14:paraId="1D876A68" w14:textId="77777777" w:rsidTr="00972AA5">
        <w:tc>
          <w:tcPr>
            <w:tcW w:w="4788" w:type="dxa"/>
            <w:shd w:val="clear" w:color="auto" w:fill="auto"/>
          </w:tcPr>
          <w:p w14:paraId="1DB0AA0A" w14:textId="42CC1469" w:rsidR="00A01B1C" w:rsidRPr="00972AA5" w:rsidRDefault="00A23443" w:rsidP="00A01B1C">
            <w:pPr>
              <w:pStyle w:val="Heading1"/>
            </w:pPr>
            <w:r>
              <w:t>DJ</w:t>
            </w:r>
            <w:r w:rsidR="00A01B1C" w:rsidRPr="00972AA5">
              <w:t xml:space="preserve"> Application</w:t>
            </w:r>
          </w:p>
        </w:tc>
        <w:tc>
          <w:tcPr>
            <w:tcW w:w="4788" w:type="dxa"/>
            <w:shd w:val="clear" w:color="auto" w:fill="auto"/>
          </w:tcPr>
          <w:p w14:paraId="1D77F1E4" w14:textId="1EB34162" w:rsidR="00A01B1C" w:rsidRPr="00A23443" w:rsidRDefault="005D2251" w:rsidP="0097298E">
            <w:pPr>
              <w:pStyle w:val="Logo"/>
              <w:rPr>
                <w:rFonts w:ascii="Franklin Gothic Heavy" w:hAnsi="Franklin Gothic Heavy"/>
                <w:b/>
                <w:bCs/>
                <w:sz w:val="40"/>
                <w:szCs w:val="40"/>
              </w:rPr>
            </w:pPr>
            <w:r>
              <w:rPr>
                <w:rFonts w:ascii="Franklin Gothic Heavy" w:hAnsi="Franklin Gothic Heavy"/>
                <w:b/>
                <w:bCs/>
                <w:sz w:val="40"/>
                <w:szCs w:val="40"/>
              </w:rPr>
              <w:t>KNON NOW</w:t>
            </w:r>
          </w:p>
        </w:tc>
      </w:tr>
    </w:tbl>
    <w:p w14:paraId="6F09E28F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RPr="00972AA5" w14:paraId="494812D2" w14:textId="77777777" w:rsidTr="00972AA5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9456C6D" w14:textId="77777777" w:rsidR="008D0133" w:rsidRPr="00972AA5" w:rsidRDefault="008D0133" w:rsidP="00A01B1C">
            <w:bookmarkStart w:id="0" w:name="_Hlk90907256"/>
            <w:r w:rsidRPr="00972AA5">
              <w:t>Name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75D81C4" w14:textId="77777777" w:rsidR="008D0133" w:rsidRPr="00972AA5" w:rsidRDefault="008D0133"/>
        </w:tc>
      </w:tr>
      <w:tr w:rsidR="008D0133" w:rsidRPr="00972AA5" w14:paraId="370DC93F" w14:textId="77777777" w:rsidTr="00972AA5">
        <w:tc>
          <w:tcPr>
            <w:tcW w:w="2724" w:type="dxa"/>
            <w:shd w:val="clear" w:color="auto" w:fill="auto"/>
            <w:vAlign w:val="center"/>
          </w:tcPr>
          <w:p w14:paraId="6D06DB3A" w14:textId="77777777" w:rsidR="008D0133" w:rsidRPr="00972AA5" w:rsidRDefault="008D0133" w:rsidP="00A01B1C">
            <w:r w:rsidRPr="00972AA5">
              <w:t>Street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B153136" w14:textId="77777777" w:rsidR="008D0133" w:rsidRPr="00972AA5" w:rsidRDefault="008D0133"/>
        </w:tc>
      </w:tr>
      <w:tr w:rsidR="008D0133" w:rsidRPr="00972AA5" w14:paraId="77997915" w14:textId="77777777" w:rsidTr="00972AA5">
        <w:tc>
          <w:tcPr>
            <w:tcW w:w="2724" w:type="dxa"/>
            <w:shd w:val="clear" w:color="auto" w:fill="auto"/>
            <w:vAlign w:val="center"/>
          </w:tcPr>
          <w:p w14:paraId="26EE4D8E" w14:textId="2E38B14E" w:rsidR="008D0133" w:rsidRPr="00972AA5" w:rsidRDefault="008D0133" w:rsidP="00A01B1C">
            <w:r w:rsidRPr="00972AA5">
              <w:t>City</w:t>
            </w:r>
            <w:r w:rsidR="0031648B">
              <w:t xml:space="preserve">, State, </w:t>
            </w:r>
            <w:r w:rsidRPr="00972AA5">
              <w:t>Z</w:t>
            </w:r>
            <w:r w:rsidR="0031648B">
              <w:t>ip</w:t>
            </w:r>
            <w:r w:rsidRPr="00972AA5">
              <w:t xml:space="preserve"> Code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1F2207FF" w14:textId="77777777" w:rsidR="008D0133" w:rsidRPr="00972AA5" w:rsidRDefault="008D0133"/>
        </w:tc>
      </w:tr>
      <w:tr w:rsidR="008D0133" w:rsidRPr="00972AA5" w14:paraId="2161A7C9" w14:textId="77777777" w:rsidTr="00972AA5">
        <w:tc>
          <w:tcPr>
            <w:tcW w:w="2724" w:type="dxa"/>
            <w:shd w:val="clear" w:color="auto" w:fill="auto"/>
            <w:vAlign w:val="center"/>
          </w:tcPr>
          <w:p w14:paraId="55C7045A" w14:textId="47AD1424" w:rsidR="008D0133" w:rsidRPr="00972AA5" w:rsidRDefault="00D52D65" w:rsidP="00A01B1C">
            <w:r>
              <w:t>Mobile</w:t>
            </w:r>
            <w:r w:rsidR="008D0133" w:rsidRPr="00972AA5">
              <w:t xml:space="preserve">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4EFED5EC" w14:textId="77777777" w:rsidR="008D0133" w:rsidRPr="00972AA5" w:rsidRDefault="008D0133"/>
        </w:tc>
      </w:tr>
      <w:tr w:rsidR="008D0133" w:rsidRPr="00972AA5" w14:paraId="7EF4A7A1" w14:textId="77777777" w:rsidTr="00972AA5">
        <w:tc>
          <w:tcPr>
            <w:tcW w:w="2724" w:type="dxa"/>
            <w:shd w:val="clear" w:color="auto" w:fill="auto"/>
            <w:vAlign w:val="center"/>
          </w:tcPr>
          <w:p w14:paraId="3A6E96D2" w14:textId="77777777" w:rsidR="008D0133" w:rsidRPr="00972AA5" w:rsidRDefault="008D0133" w:rsidP="00A01B1C">
            <w:r w:rsidRPr="00972AA5">
              <w:t>Work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F9CD719" w14:textId="77777777" w:rsidR="008D0133" w:rsidRPr="00972AA5" w:rsidRDefault="008D0133"/>
        </w:tc>
      </w:tr>
      <w:tr w:rsidR="008D0133" w:rsidRPr="00972AA5" w14:paraId="3C2B7DB3" w14:textId="77777777" w:rsidTr="00972AA5">
        <w:tc>
          <w:tcPr>
            <w:tcW w:w="2724" w:type="dxa"/>
            <w:shd w:val="clear" w:color="auto" w:fill="auto"/>
            <w:vAlign w:val="center"/>
          </w:tcPr>
          <w:p w14:paraId="0ACFCB9F" w14:textId="77777777" w:rsidR="008D0133" w:rsidRPr="00972AA5" w:rsidRDefault="008D0133" w:rsidP="00A01B1C">
            <w:r w:rsidRPr="00972AA5">
              <w:t>E-Mail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60C33740" w14:textId="77777777" w:rsidR="008D0133" w:rsidRPr="00972AA5" w:rsidRDefault="008D0133"/>
        </w:tc>
      </w:tr>
    </w:tbl>
    <w:bookmarkEnd w:id="0"/>
    <w:p w14:paraId="6B8201A2" w14:textId="23C6AA04" w:rsidR="00855A6B" w:rsidRDefault="00BF3999" w:rsidP="00855A6B">
      <w:pPr>
        <w:pStyle w:val="Heading2"/>
      </w:pPr>
      <w:r>
        <w:t>Show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574"/>
        <w:gridCol w:w="6786"/>
      </w:tblGrid>
      <w:tr w:rsidR="00BF3999" w:rsidRPr="00972AA5" w14:paraId="70D12D33" w14:textId="77777777" w:rsidTr="002F3FA7">
        <w:trPr>
          <w:trHeight w:val="264"/>
        </w:trPr>
        <w:tc>
          <w:tcPr>
            <w:tcW w:w="2613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B5A9870" w14:textId="5589276E" w:rsidR="00BF3999" w:rsidRPr="00972AA5" w:rsidRDefault="00BF3999" w:rsidP="00CD7D68">
            <w:r>
              <w:t>Show Name</w:t>
            </w:r>
          </w:p>
        </w:tc>
        <w:tc>
          <w:tcPr>
            <w:tcW w:w="6963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D96E4B8" w14:textId="77777777" w:rsidR="00BF3999" w:rsidRPr="00972AA5" w:rsidRDefault="00BF3999" w:rsidP="00CD7D68"/>
        </w:tc>
      </w:tr>
      <w:tr w:rsidR="00BF3999" w:rsidRPr="00972AA5" w14:paraId="2F8D820B" w14:textId="77777777" w:rsidTr="002F3FA7">
        <w:trPr>
          <w:trHeight w:val="277"/>
        </w:trPr>
        <w:tc>
          <w:tcPr>
            <w:tcW w:w="2613" w:type="dxa"/>
            <w:shd w:val="clear" w:color="auto" w:fill="auto"/>
            <w:vAlign w:val="center"/>
          </w:tcPr>
          <w:p w14:paraId="23BFECDF" w14:textId="2D3CCF90" w:rsidR="00BF3999" w:rsidRPr="00972AA5" w:rsidRDefault="00BF3999" w:rsidP="00CD7D68">
            <w:r>
              <w:t>On Air</w:t>
            </w:r>
            <w:r w:rsidR="002F3FA7">
              <w:t xml:space="preserve"> DJ</w:t>
            </w:r>
            <w:r>
              <w:t xml:space="preserve"> Name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14EEFDDB" w14:textId="77777777" w:rsidR="00BF3999" w:rsidRPr="00972AA5" w:rsidRDefault="00BF3999" w:rsidP="00CD7D68"/>
        </w:tc>
      </w:tr>
      <w:tr w:rsidR="00BF3999" w:rsidRPr="00972AA5" w14:paraId="4FEA0FEA" w14:textId="77777777" w:rsidTr="002F3FA7">
        <w:trPr>
          <w:trHeight w:val="264"/>
        </w:trPr>
        <w:tc>
          <w:tcPr>
            <w:tcW w:w="2613" w:type="dxa"/>
            <w:shd w:val="clear" w:color="auto" w:fill="auto"/>
            <w:vAlign w:val="center"/>
          </w:tcPr>
          <w:p w14:paraId="62C29E69" w14:textId="1525B86C" w:rsidR="00BF3999" w:rsidRPr="00972AA5" w:rsidRDefault="00BF3999" w:rsidP="00CD7D68">
            <w:r>
              <w:t>On Air Co Host Name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5F4407BF" w14:textId="77777777" w:rsidR="00BF3999" w:rsidRPr="00972AA5" w:rsidRDefault="00BF3999" w:rsidP="00CD7D68"/>
        </w:tc>
      </w:tr>
      <w:tr w:rsidR="002F3FA7" w:rsidRPr="00972AA5" w14:paraId="6F5B805D" w14:textId="77777777" w:rsidTr="002F3FA7">
        <w:trPr>
          <w:trHeight w:val="264"/>
        </w:trPr>
        <w:tc>
          <w:tcPr>
            <w:tcW w:w="2613" w:type="dxa"/>
            <w:shd w:val="clear" w:color="auto" w:fill="auto"/>
            <w:vAlign w:val="center"/>
          </w:tcPr>
          <w:p w14:paraId="61716291" w14:textId="1DCC056F" w:rsidR="002F3FA7" w:rsidRPr="00972AA5" w:rsidRDefault="002F3FA7" w:rsidP="002F3FA7">
            <w:r>
              <w:t xml:space="preserve">Instagram 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55DF375B" w14:textId="77777777" w:rsidR="002F3FA7" w:rsidRPr="00972AA5" w:rsidRDefault="002F3FA7" w:rsidP="002F3FA7"/>
        </w:tc>
      </w:tr>
      <w:tr w:rsidR="002F3FA7" w:rsidRPr="00972AA5" w14:paraId="07E689E1" w14:textId="77777777" w:rsidTr="002F3FA7">
        <w:trPr>
          <w:trHeight w:val="277"/>
        </w:trPr>
        <w:tc>
          <w:tcPr>
            <w:tcW w:w="2613" w:type="dxa"/>
            <w:shd w:val="clear" w:color="auto" w:fill="auto"/>
            <w:vAlign w:val="center"/>
          </w:tcPr>
          <w:p w14:paraId="2458559D" w14:textId="36F928D3" w:rsidR="002F3FA7" w:rsidRPr="00972AA5" w:rsidRDefault="002F3FA7" w:rsidP="002F3FA7">
            <w:r>
              <w:t xml:space="preserve">Facebook 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6BD93C2D" w14:textId="77777777" w:rsidR="002F3FA7" w:rsidRPr="00972AA5" w:rsidRDefault="002F3FA7" w:rsidP="002F3FA7"/>
        </w:tc>
      </w:tr>
      <w:tr w:rsidR="002F3FA7" w:rsidRPr="00972AA5" w14:paraId="27011A50" w14:textId="77777777" w:rsidTr="002F3FA7">
        <w:trPr>
          <w:trHeight w:val="264"/>
        </w:trPr>
        <w:tc>
          <w:tcPr>
            <w:tcW w:w="2613" w:type="dxa"/>
            <w:shd w:val="clear" w:color="auto" w:fill="auto"/>
            <w:vAlign w:val="center"/>
          </w:tcPr>
          <w:p w14:paraId="32443636" w14:textId="29D1EBC7" w:rsidR="002F3FA7" w:rsidRPr="00972AA5" w:rsidRDefault="002F3FA7" w:rsidP="002F3FA7">
            <w:r>
              <w:t>Music Genre Type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7DE0754E" w14:textId="75191100" w:rsidR="002F3FA7" w:rsidRPr="00972AA5" w:rsidRDefault="002F3FA7" w:rsidP="002F3FA7"/>
        </w:tc>
      </w:tr>
    </w:tbl>
    <w:p w14:paraId="214490A3" w14:textId="42BF8EA7" w:rsidR="00E623EA" w:rsidRDefault="00E623EA" w:rsidP="00E623EA">
      <w:pPr>
        <w:pStyle w:val="Heading2"/>
      </w:pPr>
      <w:r>
        <w:t>Co Host Contact Info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E623EA" w:rsidRPr="00972AA5" w14:paraId="1FAABBD2" w14:textId="77777777" w:rsidTr="009529D1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D7423" w14:textId="77777777" w:rsidR="00E623EA" w:rsidRPr="00972AA5" w:rsidRDefault="00E623EA" w:rsidP="00CD7D68">
            <w:r w:rsidRPr="00972AA5">
              <w:t>Name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0D4207" w14:textId="77777777" w:rsidR="00E623EA" w:rsidRPr="00972AA5" w:rsidRDefault="00E623EA" w:rsidP="00CD7D68"/>
        </w:tc>
      </w:tr>
      <w:tr w:rsidR="00E623EA" w:rsidRPr="00972AA5" w14:paraId="3041B97B" w14:textId="77777777" w:rsidTr="009529D1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E589F" w14:textId="3C17DAF9" w:rsidR="00E623EA" w:rsidRPr="00972AA5" w:rsidRDefault="009529D1" w:rsidP="00CD7D68">
            <w:r>
              <w:t>Mobile</w:t>
            </w:r>
            <w:r w:rsidR="00E623EA" w:rsidRPr="00972AA5">
              <w:t xml:space="preserve">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DA7EDD" w14:textId="77777777" w:rsidR="00E623EA" w:rsidRPr="00972AA5" w:rsidRDefault="00E623EA" w:rsidP="00CD7D68"/>
        </w:tc>
      </w:tr>
      <w:tr w:rsidR="00E623EA" w:rsidRPr="00972AA5" w14:paraId="44520FCB" w14:textId="77777777" w:rsidTr="009529D1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B3DF2" w14:textId="77777777" w:rsidR="00E623EA" w:rsidRPr="00972AA5" w:rsidRDefault="00E623EA" w:rsidP="00CD7D68">
            <w:r w:rsidRPr="00972AA5">
              <w:t>E-Mail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D4446F" w14:textId="77777777" w:rsidR="00E623EA" w:rsidRPr="00972AA5" w:rsidRDefault="00E623EA" w:rsidP="00CD7D68"/>
        </w:tc>
      </w:tr>
    </w:tbl>
    <w:p w14:paraId="4FEF0FF9" w14:textId="77777777" w:rsidR="00E623EA" w:rsidRDefault="00E623EA" w:rsidP="0097298E">
      <w:pPr>
        <w:pStyle w:val="Heading3"/>
      </w:pPr>
    </w:p>
    <w:p w14:paraId="23FA658B" w14:textId="4BBE27B4" w:rsidR="008D0133" w:rsidRDefault="009529D1">
      <w:pPr>
        <w:pStyle w:val="Heading2"/>
      </w:pPr>
      <w:r>
        <w:t>Do you have any previous broadcast experience?</w:t>
      </w:r>
      <w:r w:rsidR="00CA712B">
        <w:tab/>
      </w:r>
      <w:r w:rsidR="00CA712B">
        <w:tab/>
        <w:t xml:space="preserve">    _ Yes </w:t>
      </w:r>
      <w:r w:rsidR="00CA712B">
        <w:tab/>
        <w:t>_No</w:t>
      </w:r>
    </w:p>
    <w:p w14:paraId="58164748" w14:textId="780B9A3F" w:rsidR="00855A6B" w:rsidRDefault="00855A6B" w:rsidP="00855A6B">
      <w:pPr>
        <w:pStyle w:val="Heading3"/>
      </w:pPr>
      <w:r w:rsidRPr="00CB121E">
        <w:t xml:space="preserve">Summarize </w:t>
      </w:r>
      <w:r>
        <w:t xml:space="preserve">your previous </w:t>
      </w:r>
      <w:r w:rsidR="0031648B">
        <w:t>on-air</w:t>
      </w:r>
      <w:r>
        <w:t xml:space="preserve"> experience</w:t>
      </w:r>
      <w:r w:rsidR="009529D1">
        <w:t xml:space="preserve"> at either FM/AM or Internet Radio Stations</w:t>
      </w:r>
      <w:r>
        <w:t>.</w:t>
      </w:r>
    </w:p>
    <w:p w14:paraId="7C7B15BD" w14:textId="77777777" w:rsidR="009529D1" w:rsidRPr="009529D1" w:rsidRDefault="009529D1" w:rsidP="009529D1"/>
    <w:p w14:paraId="2779B9D8" w14:textId="77777777" w:rsidR="009529D1" w:rsidRDefault="009529D1" w:rsidP="009529D1"/>
    <w:p w14:paraId="34ED5DFA" w14:textId="296A7690" w:rsidR="009529D1" w:rsidRDefault="009529D1" w:rsidP="009529D1">
      <w:pPr>
        <w:pStyle w:val="Heading2"/>
      </w:pPr>
      <w:r>
        <w:t>Please give us a short Description of the show you would do.</w:t>
      </w:r>
    </w:p>
    <w:p w14:paraId="3D8B5E2E" w14:textId="755079E7" w:rsidR="005D2251" w:rsidRDefault="005D2251" w:rsidP="005D2251"/>
    <w:p w14:paraId="3968BA7B" w14:textId="01C6CE17" w:rsidR="005D2251" w:rsidRDefault="005D2251" w:rsidP="005D2251"/>
    <w:p w14:paraId="633BE31D" w14:textId="77777777" w:rsidR="009529D1" w:rsidRDefault="009529D1" w:rsidP="005D2251"/>
    <w:p w14:paraId="0249B732" w14:textId="77777777" w:rsidR="008D0133" w:rsidRDefault="00855A6B">
      <w:pPr>
        <w:pStyle w:val="Heading2"/>
      </w:pPr>
      <w:r>
        <w:t>Person to Notify in Case of Emergency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RPr="00972AA5" w14:paraId="2E215D11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5B076" w14:textId="77777777" w:rsidR="008D0133" w:rsidRPr="00972AA5" w:rsidRDefault="008D0133" w:rsidP="00A01B1C">
            <w:r w:rsidRPr="00972AA5">
              <w:t>Name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F7AA8" w14:textId="77777777" w:rsidR="008D0133" w:rsidRPr="00972AA5" w:rsidRDefault="008D0133"/>
        </w:tc>
      </w:tr>
      <w:tr w:rsidR="008D0133" w:rsidRPr="00972AA5" w14:paraId="36C0BB50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C2D71" w14:textId="77777777" w:rsidR="008D0133" w:rsidRPr="00972AA5" w:rsidRDefault="008D0133" w:rsidP="00A01B1C">
            <w:r w:rsidRPr="00972AA5">
              <w:t>Street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6820D6" w14:textId="77777777" w:rsidR="008D0133" w:rsidRPr="00972AA5" w:rsidRDefault="008D0133"/>
        </w:tc>
      </w:tr>
      <w:tr w:rsidR="008D0133" w:rsidRPr="00972AA5" w14:paraId="11AEEEAD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DEB26C" w14:textId="5EFA0124" w:rsidR="008D0133" w:rsidRPr="00972AA5" w:rsidRDefault="009D683D" w:rsidP="00A01B1C">
            <w:r>
              <w:t>City, State, Zip Code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FA236" w14:textId="77777777" w:rsidR="008D0133" w:rsidRPr="00972AA5" w:rsidRDefault="008D0133"/>
        </w:tc>
      </w:tr>
      <w:tr w:rsidR="008D0133" w:rsidRPr="00972AA5" w14:paraId="675B4613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071C77" w14:textId="77777777" w:rsidR="008D0133" w:rsidRPr="00972AA5" w:rsidRDefault="008D0133" w:rsidP="00A01B1C">
            <w:r w:rsidRPr="00972AA5">
              <w:t>Home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BF538" w14:textId="77777777" w:rsidR="008D0133" w:rsidRPr="00972AA5" w:rsidRDefault="008D0133"/>
        </w:tc>
      </w:tr>
      <w:tr w:rsidR="008D0133" w:rsidRPr="00972AA5" w14:paraId="1B7C022D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C33D9" w14:textId="77777777" w:rsidR="008D0133" w:rsidRPr="00972AA5" w:rsidRDefault="008D0133" w:rsidP="00A01B1C">
            <w:r w:rsidRPr="00972AA5">
              <w:t>Work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DE9B9" w14:textId="77777777" w:rsidR="008D0133" w:rsidRPr="00972AA5" w:rsidRDefault="008D0133"/>
        </w:tc>
      </w:tr>
      <w:tr w:rsidR="008D0133" w:rsidRPr="00972AA5" w14:paraId="69F27231" w14:textId="77777777" w:rsidTr="00972AA5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6C3303" w14:textId="77777777" w:rsidR="008D0133" w:rsidRPr="00972AA5" w:rsidRDefault="008D0133" w:rsidP="00A01B1C">
            <w:r w:rsidRPr="00972AA5">
              <w:t>E-Mail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E02E8" w14:textId="1F359285" w:rsidR="00E623EA" w:rsidRPr="00972AA5" w:rsidRDefault="00E623EA"/>
        </w:tc>
      </w:tr>
    </w:tbl>
    <w:p w14:paraId="7649C290" w14:textId="77777777" w:rsidR="00287A28" w:rsidRDefault="00287A28" w:rsidP="00287A28">
      <w:pPr>
        <w:pStyle w:val="Heading2"/>
      </w:pPr>
      <w:r>
        <w:lastRenderedPageBreak/>
        <w:t>Agreement and Signature</w:t>
      </w:r>
    </w:p>
    <w:p w14:paraId="06B9F711" w14:textId="77777777" w:rsidR="00287A28" w:rsidRDefault="00287A28" w:rsidP="00287A28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W w:w="488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5"/>
        <w:gridCol w:w="6512"/>
      </w:tblGrid>
      <w:tr w:rsidR="00287A28" w:rsidRPr="00972AA5" w14:paraId="4E31687E" w14:textId="77777777" w:rsidTr="00CD7D68">
        <w:trPr>
          <w:trHeight w:val="276"/>
        </w:trPr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7F841" w14:textId="77777777" w:rsidR="00287A28" w:rsidRPr="00972AA5" w:rsidRDefault="00287A28" w:rsidP="00CD7D68">
            <w:r w:rsidRPr="00972AA5">
              <w:t>Name (printed)</w:t>
            </w:r>
          </w:p>
        </w:tc>
        <w:tc>
          <w:tcPr>
            <w:tcW w:w="6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0BAE7B" w14:textId="77777777" w:rsidR="00287A28" w:rsidRPr="00972AA5" w:rsidRDefault="00287A28" w:rsidP="00CD7D68"/>
        </w:tc>
      </w:tr>
      <w:tr w:rsidR="00287A28" w:rsidRPr="00972AA5" w14:paraId="4ECB489A" w14:textId="77777777" w:rsidTr="00CD7D68">
        <w:trPr>
          <w:trHeight w:val="290"/>
        </w:trPr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82925F" w14:textId="77777777" w:rsidR="00287A28" w:rsidRPr="00972AA5" w:rsidRDefault="00287A28" w:rsidP="00CD7D68">
            <w:r w:rsidRPr="00972AA5">
              <w:t>Signature</w:t>
            </w:r>
          </w:p>
        </w:tc>
        <w:tc>
          <w:tcPr>
            <w:tcW w:w="6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6363B" w14:textId="77777777" w:rsidR="00287A28" w:rsidRPr="00972AA5" w:rsidRDefault="00287A28" w:rsidP="00CD7D68"/>
        </w:tc>
      </w:tr>
      <w:tr w:rsidR="00287A28" w:rsidRPr="00972AA5" w14:paraId="2F3E95EC" w14:textId="77777777" w:rsidTr="00CD7D68">
        <w:trPr>
          <w:trHeight w:val="256"/>
        </w:trPr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D2D9C" w14:textId="77777777" w:rsidR="00287A28" w:rsidRPr="00972AA5" w:rsidRDefault="00287A28" w:rsidP="00CD7D68">
            <w:r w:rsidRPr="00972AA5">
              <w:t>Date</w:t>
            </w:r>
          </w:p>
        </w:tc>
        <w:tc>
          <w:tcPr>
            <w:tcW w:w="6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BBA890" w14:textId="77777777" w:rsidR="00287A28" w:rsidRPr="00972AA5" w:rsidRDefault="00287A28" w:rsidP="00CD7D68"/>
        </w:tc>
      </w:tr>
    </w:tbl>
    <w:p w14:paraId="0F0A5115" w14:textId="77777777" w:rsidR="00287A28" w:rsidRDefault="00287A28" w:rsidP="00287A28">
      <w:pPr>
        <w:pStyle w:val="Heading2"/>
      </w:pPr>
      <w:r>
        <w:t>Our Policy</w:t>
      </w:r>
    </w:p>
    <w:p w14:paraId="19D55E02" w14:textId="77777777" w:rsidR="00287A28" w:rsidRDefault="00287A28" w:rsidP="00287A28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2984423A" w14:textId="77777777" w:rsidR="00287A28" w:rsidRDefault="00287A28" w:rsidP="00287A28">
      <w:pPr>
        <w:pStyle w:val="Heading3"/>
      </w:pPr>
      <w:r>
        <w:t>Thank you for completing this application form and for your interest in volunteering with us.</w:t>
      </w:r>
    </w:p>
    <w:p w14:paraId="6B2945D2" w14:textId="7F5E9B13" w:rsidR="002F3FA7" w:rsidRPr="00972AA5" w:rsidRDefault="002F3FA7" w:rsidP="002F3FA7">
      <w:r>
        <w:t xml:space="preserve">Please </w:t>
      </w:r>
      <w:r w:rsidRPr="00972AA5">
        <w:t xml:space="preserve">fill out 25 songs you would play listed by Artist or Band Name and Song Title. If you are interested in a Talk </w:t>
      </w:r>
      <w:r w:rsidR="0031648B" w:rsidRPr="00972AA5">
        <w:t>Show,</w:t>
      </w:r>
      <w:r w:rsidRPr="00972AA5">
        <w:t xml:space="preserve"> use </w:t>
      </w:r>
      <w:r w:rsidR="0031648B" w:rsidRPr="00972AA5">
        <w:t>the space</w:t>
      </w:r>
      <w:r w:rsidRPr="00972AA5">
        <w:t xml:space="preserve"> </w:t>
      </w:r>
      <w:r w:rsidR="0031648B">
        <w:t xml:space="preserve">below </w:t>
      </w:r>
      <w:r w:rsidRPr="00972AA5">
        <w:t xml:space="preserve">to list topics and guests.  </w:t>
      </w:r>
    </w:p>
    <w:p w14:paraId="29686D8B" w14:textId="77777777" w:rsidR="002F3FA7" w:rsidRPr="00972AA5" w:rsidRDefault="002F3FA7" w:rsidP="002F3FA7"/>
    <w:p w14:paraId="263F48D6" w14:textId="77777777" w:rsidR="002F3FA7" w:rsidRPr="00972AA5" w:rsidRDefault="002F3FA7" w:rsidP="002F3FA7">
      <w:r w:rsidRPr="00972AA5">
        <w:t xml:space="preserve">                    Artist or Band Name                                                                      Song Title</w:t>
      </w:r>
    </w:p>
    <w:p w14:paraId="64D9FD53" w14:textId="77777777" w:rsidR="002F3FA7" w:rsidRPr="00972AA5" w:rsidRDefault="002F3FA7" w:rsidP="002F3FA7">
      <w:pPr>
        <w:pBdr>
          <w:top w:val="single" w:sz="12" w:space="1" w:color="auto"/>
          <w:bottom w:val="single" w:sz="12" w:space="1" w:color="auto"/>
        </w:pBdr>
      </w:pPr>
      <w:r w:rsidRPr="00972AA5">
        <w:t>1.</w:t>
      </w:r>
    </w:p>
    <w:p w14:paraId="19D85337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2.</w:t>
      </w:r>
    </w:p>
    <w:p w14:paraId="1AFD1456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3.</w:t>
      </w:r>
    </w:p>
    <w:p w14:paraId="7A01F949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4.</w:t>
      </w:r>
    </w:p>
    <w:p w14:paraId="38C561C0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5</w:t>
      </w:r>
    </w:p>
    <w:p w14:paraId="0743E2E3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5.</w:t>
      </w:r>
    </w:p>
    <w:p w14:paraId="5263D3AA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6.</w:t>
      </w:r>
    </w:p>
    <w:p w14:paraId="5ABBF93F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7.</w:t>
      </w:r>
    </w:p>
    <w:p w14:paraId="7855D394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8.</w:t>
      </w:r>
    </w:p>
    <w:p w14:paraId="0FA2D1F9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9.</w:t>
      </w:r>
    </w:p>
    <w:p w14:paraId="745E0503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 xml:space="preserve">10. </w:t>
      </w:r>
    </w:p>
    <w:p w14:paraId="55F32FD6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11.</w:t>
      </w:r>
    </w:p>
    <w:p w14:paraId="6D7F065F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12.</w:t>
      </w:r>
    </w:p>
    <w:p w14:paraId="3D245E5A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13.</w:t>
      </w:r>
    </w:p>
    <w:p w14:paraId="374475A4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14.</w:t>
      </w:r>
    </w:p>
    <w:p w14:paraId="5861F157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15.</w:t>
      </w:r>
    </w:p>
    <w:p w14:paraId="40746B80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16.</w:t>
      </w:r>
    </w:p>
    <w:p w14:paraId="4D4CDF9F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17.</w:t>
      </w:r>
    </w:p>
    <w:p w14:paraId="192BB39A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18.</w:t>
      </w:r>
    </w:p>
    <w:p w14:paraId="3C95D072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19.</w:t>
      </w:r>
    </w:p>
    <w:p w14:paraId="5A6A736A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20.</w:t>
      </w:r>
    </w:p>
    <w:p w14:paraId="40DA86B8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21.</w:t>
      </w:r>
    </w:p>
    <w:p w14:paraId="1A6F1930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22.</w:t>
      </w:r>
    </w:p>
    <w:p w14:paraId="3325FFD5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23.</w:t>
      </w:r>
    </w:p>
    <w:p w14:paraId="53D46D76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24.</w:t>
      </w:r>
    </w:p>
    <w:p w14:paraId="177834F7" w14:textId="77777777" w:rsidR="002F3FA7" w:rsidRPr="00972AA5" w:rsidRDefault="002F3FA7" w:rsidP="002F3FA7">
      <w:pPr>
        <w:pBdr>
          <w:bottom w:val="single" w:sz="12" w:space="1" w:color="auto"/>
          <w:between w:val="single" w:sz="12" w:space="1" w:color="auto"/>
        </w:pBdr>
      </w:pPr>
      <w:r w:rsidRPr="00972AA5">
        <w:t>25.</w:t>
      </w:r>
    </w:p>
    <w:sectPr w:rsidR="002F3FA7" w:rsidRPr="00972AA5" w:rsidSect="00004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9E2" w14:textId="77777777" w:rsidR="0070753F" w:rsidRDefault="0070753F" w:rsidP="000042DD">
      <w:pPr>
        <w:spacing w:before="0" w:after="0"/>
      </w:pPr>
      <w:r>
        <w:separator/>
      </w:r>
    </w:p>
  </w:endnote>
  <w:endnote w:type="continuationSeparator" w:id="0">
    <w:p w14:paraId="205BF0CD" w14:textId="77777777" w:rsidR="0070753F" w:rsidRDefault="0070753F" w:rsidP="000042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2B0A" w14:textId="77777777" w:rsidR="00D90837" w:rsidRDefault="00D9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158" w14:textId="024B8D29" w:rsidR="0031648B" w:rsidRDefault="0031648B">
    <w:pPr>
      <w:pStyle w:val="Footer"/>
    </w:pPr>
    <w:r>
      <w:t>Updated 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DEC7" w14:textId="77777777" w:rsidR="00D90837" w:rsidRDefault="00D9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5985" w14:textId="77777777" w:rsidR="0070753F" w:rsidRDefault="0070753F" w:rsidP="000042DD">
      <w:pPr>
        <w:spacing w:before="0" w:after="0"/>
      </w:pPr>
      <w:r>
        <w:separator/>
      </w:r>
    </w:p>
  </w:footnote>
  <w:footnote w:type="continuationSeparator" w:id="0">
    <w:p w14:paraId="5CB33A0D" w14:textId="77777777" w:rsidR="0070753F" w:rsidRDefault="0070753F" w:rsidP="000042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39F1" w14:textId="77777777" w:rsidR="00D90837" w:rsidRDefault="00D9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115A" w14:textId="1C72BC14" w:rsidR="000042DD" w:rsidRPr="000042DD" w:rsidRDefault="000042DD" w:rsidP="0000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33FA" w14:textId="77777777" w:rsidR="00D90837" w:rsidRDefault="00D9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E8"/>
    <w:rsid w:val="000042DD"/>
    <w:rsid w:val="001B6CAF"/>
    <w:rsid w:val="001C200E"/>
    <w:rsid w:val="00271BA8"/>
    <w:rsid w:val="00287A28"/>
    <w:rsid w:val="002F3FA7"/>
    <w:rsid w:val="0031648B"/>
    <w:rsid w:val="003F2932"/>
    <w:rsid w:val="004A0A03"/>
    <w:rsid w:val="004A7803"/>
    <w:rsid w:val="004C6AE8"/>
    <w:rsid w:val="005D2251"/>
    <w:rsid w:val="006445DF"/>
    <w:rsid w:val="0070753F"/>
    <w:rsid w:val="00794BFF"/>
    <w:rsid w:val="00855A6B"/>
    <w:rsid w:val="008D0133"/>
    <w:rsid w:val="009529D1"/>
    <w:rsid w:val="0097298E"/>
    <w:rsid w:val="00972AA5"/>
    <w:rsid w:val="00993B1C"/>
    <w:rsid w:val="009D683D"/>
    <w:rsid w:val="00A01B1C"/>
    <w:rsid w:val="00A23443"/>
    <w:rsid w:val="00AE1A54"/>
    <w:rsid w:val="00AE3D3B"/>
    <w:rsid w:val="00BF29E0"/>
    <w:rsid w:val="00BF3999"/>
    <w:rsid w:val="00C91748"/>
    <w:rsid w:val="00CA712B"/>
    <w:rsid w:val="00D52D65"/>
    <w:rsid w:val="00D76454"/>
    <w:rsid w:val="00D90837"/>
    <w:rsid w:val="00E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58FEC"/>
  <w15:chartTrackingRefBased/>
  <w15:docId w15:val="{FC8EFA89-C87F-4274-BC93-1AC06F88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042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0042D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2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0042D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Dave</dc:creator>
  <cp:keywords/>
  <cp:lastModifiedBy>Jay Sustain</cp:lastModifiedBy>
  <cp:revision>2</cp:revision>
  <cp:lastPrinted>2021-12-20T22:23:00Z</cp:lastPrinted>
  <dcterms:created xsi:type="dcterms:W3CDTF">2024-02-22T18:00:00Z</dcterms:created>
  <dcterms:modified xsi:type="dcterms:W3CDTF">2024-02-22T18:00:00Z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